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0DE08" w14:textId="77777777" w:rsidR="00412122" w:rsidRDefault="00775EC3" w:rsidP="00412122">
      <w:pPr>
        <w:tabs>
          <w:tab w:val="left" w:pos="840"/>
          <w:tab w:val="center" w:pos="6060"/>
        </w:tabs>
        <w:spacing w:before="75"/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  <w:lang w:val="en-C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88E416" wp14:editId="06424AB7">
            <wp:simplePos x="0" y="0"/>
            <wp:positionH relativeFrom="column">
              <wp:posOffset>6257925</wp:posOffset>
            </wp:positionH>
            <wp:positionV relativeFrom="paragraph">
              <wp:posOffset>-219710</wp:posOffset>
            </wp:positionV>
            <wp:extent cx="1457325" cy="1119413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34CF6FA" wp14:editId="3FF3BC2B">
            <wp:simplePos x="0" y="0"/>
            <wp:positionH relativeFrom="column">
              <wp:posOffset>27940</wp:posOffset>
            </wp:positionH>
            <wp:positionV relativeFrom="paragraph">
              <wp:posOffset>-220980</wp:posOffset>
            </wp:positionV>
            <wp:extent cx="1457325" cy="111941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122">
        <w:rPr>
          <w:rFonts w:ascii="Comic Sans MS" w:hAnsi="Comic Sans MS" w:cs="Arial"/>
          <w:b/>
          <w:color w:val="222222"/>
          <w:sz w:val="32"/>
          <w:shd w:val="clear" w:color="auto" w:fill="FFFFFF"/>
          <w:lang w:val="en-CA"/>
        </w:rPr>
        <w:tab/>
      </w:r>
      <w:r w:rsidRPr="00412122">
        <w:rPr>
          <w:rFonts w:ascii="Comic Sans MS" w:hAnsi="Comic Sans MS" w:cs="Arial"/>
          <w:b/>
          <w:color w:val="222222"/>
          <w:sz w:val="32"/>
          <w:shd w:val="clear" w:color="auto" w:fill="FFFFFF"/>
          <w:lang w:val="en-CA"/>
        </w:rPr>
        <w:tab/>
      </w:r>
      <w:r w:rsidR="00412122" w:rsidRPr="00412122"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  <w:lang w:val="en-CA"/>
        </w:rPr>
        <w:t xml:space="preserve">WEST ISLAND </w:t>
      </w:r>
    </w:p>
    <w:p w14:paraId="6A8DE973" w14:textId="52E9D5EE" w:rsidR="0012571B" w:rsidRPr="00412122" w:rsidRDefault="00412122" w:rsidP="00412122">
      <w:pPr>
        <w:tabs>
          <w:tab w:val="left" w:pos="840"/>
          <w:tab w:val="center" w:pos="6060"/>
        </w:tabs>
        <w:spacing w:before="75"/>
        <w:jc w:val="center"/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  <w:lang w:val="en-CA"/>
        </w:rPr>
      </w:pPr>
      <w:r w:rsidRPr="00412122"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  <w:lang w:val="en-CA"/>
        </w:rPr>
        <w:t>CANCER WELLNESS C</w:t>
      </w:r>
      <w:r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  <w:lang w:val="en-CA"/>
        </w:rPr>
        <w:t>ENTRE</w:t>
      </w:r>
    </w:p>
    <w:p w14:paraId="6141CD92" w14:textId="0081A0FD" w:rsidR="00C0367C" w:rsidRPr="00412122" w:rsidRDefault="00C0367C" w:rsidP="003112CE">
      <w:pPr>
        <w:spacing w:before="5" w:line="180" w:lineRule="exact"/>
        <w:jc w:val="center"/>
        <w:rPr>
          <w:rFonts w:ascii="Arial" w:hAnsi="Arial" w:cs="Arial"/>
          <w:sz w:val="19"/>
          <w:szCs w:val="19"/>
          <w:lang w:val="en-CA"/>
        </w:rPr>
      </w:pPr>
      <w:bookmarkStart w:id="0" w:name="_GoBack"/>
      <w:bookmarkEnd w:id="0"/>
    </w:p>
    <w:p w14:paraId="3478505A" w14:textId="7AA262A6" w:rsidR="00C0367C" w:rsidRPr="00412122" w:rsidRDefault="00C0367C">
      <w:pPr>
        <w:spacing w:line="200" w:lineRule="exact"/>
        <w:rPr>
          <w:rFonts w:ascii="Arial" w:hAnsi="Arial" w:cs="Arial"/>
          <w:lang w:val="en-CA"/>
        </w:rPr>
      </w:pPr>
    </w:p>
    <w:p w14:paraId="06AF5F45" w14:textId="5A468234" w:rsidR="00C0367C" w:rsidRPr="00412122" w:rsidRDefault="00C0367C">
      <w:pPr>
        <w:spacing w:line="200" w:lineRule="exact"/>
        <w:rPr>
          <w:rFonts w:ascii="Arial" w:hAnsi="Arial" w:cs="Arial"/>
          <w:lang w:val="en-CA"/>
        </w:rPr>
      </w:pPr>
    </w:p>
    <w:p w14:paraId="78C8140B" w14:textId="77777777" w:rsidR="00C0367C" w:rsidRPr="00412122" w:rsidRDefault="00C0367C">
      <w:pPr>
        <w:spacing w:line="200" w:lineRule="exact"/>
        <w:rPr>
          <w:rFonts w:ascii="Arial" w:hAnsi="Arial" w:cs="Arial"/>
          <w:lang w:val="en-CA"/>
        </w:rPr>
        <w:sectPr w:rsidR="00C0367C" w:rsidRPr="00412122">
          <w:type w:val="continuous"/>
          <w:pgSz w:w="12240" w:h="15840"/>
          <w:pgMar w:top="380" w:right="60" w:bottom="280" w:left="60" w:header="720" w:footer="720" w:gutter="0"/>
          <w:cols w:space="720"/>
        </w:sectPr>
      </w:pPr>
    </w:p>
    <w:p w14:paraId="127688D5" w14:textId="53452CDE" w:rsidR="00C0367C" w:rsidRPr="003112CE" w:rsidRDefault="009F4F71" w:rsidP="00775EC3">
      <w:pPr>
        <w:spacing w:before="53" w:line="440" w:lineRule="exact"/>
        <w:ind w:firstLine="230"/>
        <w:rPr>
          <w:rFonts w:ascii="Comic Sans MS" w:hAnsi="Comic Sans MS" w:cs="Arial"/>
          <w:sz w:val="32"/>
          <w:szCs w:val="32"/>
          <w:lang w:val="en-CA"/>
        </w:rPr>
      </w:pPr>
      <w:r w:rsidRPr="003112CE">
        <w:rPr>
          <w:rFonts w:ascii="Comic Sans MS" w:hAnsi="Comic Sans MS" w:cs="Arial"/>
          <w:b/>
          <w:spacing w:val="1"/>
          <w:w w:val="91"/>
          <w:position w:val="-1"/>
          <w:sz w:val="32"/>
          <w:szCs w:val="32"/>
          <w:lang w:val="en-CA"/>
        </w:rPr>
        <w:t>AU</w:t>
      </w:r>
      <w:r w:rsidRPr="003112CE">
        <w:rPr>
          <w:rFonts w:ascii="Comic Sans MS" w:hAnsi="Comic Sans MS" w:cs="Arial"/>
          <w:b/>
          <w:spacing w:val="1"/>
          <w:w w:val="80"/>
          <w:position w:val="-1"/>
          <w:sz w:val="32"/>
          <w:szCs w:val="32"/>
          <w:lang w:val="en-CA"/>
        </w:rPr>
        <w:t>C</w:t>
      </w:r>
      <w:r w:rsidRPr="003112CE">
        <w:rPr>
          <w:rFonts w:ascii="Comic Sans MS" w:hAnsi="Comic Sans MS" w:cs="Arial"/>
          <w:b/>
          <w:spacing w:val="1"/>
          <w:w w:val="71"/>
          <w:position w:val="-1"/>
          <w:sz w:val="32"/>
          <w:szCs w:val="32"/>
          <w:lang w:val="en-CA"/>
        </w:rPr>
        <w:t>T</w:t>
      </w:r>
      <w:r w:rsidRPr="003112CE">
        <w:rPr>
          <w:rFonts w:ascii="Comic Sans MS" w:hAnsi="Comic Sans MS" w:cs="Arial"/>
          <w:b/>
          <w:w w:val="66"/>
          <w:position w:val="-1"/>
          <w:sz w:val="32"/>
          <w:szCs w:val="32"/>
          <w:lang w:val="en-CA"/>
        </w:rPr>
        <w:t>I</w:t>
      </w:r>
      <w:r w:rsidRPr="003112CE">
        <w:rPr>
          <w:rFonts w:ascii="Comic Sans MS" w:hAnsi="Comic Sans MS" w:cs="Arial"/>
          <w:b/>
          <w:spacing w:val="1"/>
          <w:w w:val="94"/>
          <w:position w:val="-1"/>
          <w:sz w:val="32"/>
          <w:szCs w:val="32"/>
          <w:lang w:val="en-CA"/>
        </w:rPr>
        <w:t>O</w:t>
      </w:r>
      <w:r w:rsidRPr="003112CE">
        <w:rPr>
          <w:rFonts w:ascii="Comic Sans MS" w:hAnsi="Comic Sans MS" w:cs="Arial"/>
          <w:b/>
          <w:w w:val="94"/>
          <w:position w:val="-1"/>
          <w:sz w:val="32"/>
          <w:szCs w:val="32"/>
          <w:lang w:val="en-CA"/>
        </w:rPr>
        <w:t>N</w:t>
      </w:r>
      <w:r w:rsidRPr="003112CE">
        <w:rPr>
          <w:rFonts w:ascii="Comic Sans MS" w:hAnsi="Comic Sans MS" w:cs="Arial"/>
          <w:b/>
          <w:spacing w:val="7"/>
          <w:position w:val="-1"/>
          <w:sz w:val="32"/>
          <w:szCs w:val="32"/>
          <w:lang w:val="en-CA"/>
        </w:rPr>
        <w:t xml:space="preserve"> </w:t>
      </w:r>
      <w:r w:rsidR="003112CE" w:rsidRPr="003112CE">
        <w:rPr>
          <w:rFonts w:ascii="Comic Sans MS" w:hAnsi="Comic Sans MS" w:cs="Arial"/>
          <w:b/>
          <w:w w:val="66"/>
          <w:position w:val="-1"/>
          <w:sz w:val="32"/>
          <w:szCs w:val="32"/>
          <w:lang w:val="en-CA"/>
        </w:rPr>
        <w:t>ITEM :</w:t>
      </w:r>
      <w:r w:rsidR="00B63096" w:rsidRPr="003112CE">
        <w:rPr>
          <w:rFonts w:ascii="Comic Sans MS" w:hAnsi="Comic Sans MS" w:cs="Arial"/>
          <w:b/>
          <w:w w:val="83"/>
          <w:position w:val="-1"/>
          <w:sz w:val="32"/>
          <w:szCs w:val="32"/>
          <w:lang w:val="en-CA"/>
        </w:rPr>
        <w:t xml:space="preserve">  </w:t>
      </w:r>
    </w:p>
    <w:p w14:paraId="12D9F689" w14:textId="782EC13D" w:rsidR="00C0367C" w:rsidRPr="00CC79C7" w:rsidRDefault="0019219D">
      <w:pPr>
        <w:spacing w:line="460" w:lineRule="exact"/>
        <w:rPr>
          <w:rFonts w:ascii="Comic Sans MS" w:hAnsi="Comic Sans MS" w:cs="Arial"/>
          <w:lang w:val="fr-CA"/>
        </w:rPr>
        <w:sectPr w:rsidR="00C0367C" w:rsidRPr="00CC79C7" w:rsidSect="00B63096">
          <w:type w:val="continuous"/>
          <w:pgSz w:w="12240" w:h="15840"/>
          <w:pgMar w:top="380" w:right="60" w:bottom="280" w:left="60" w:header="720" w:footer="720" w:gutter="0"/>
          <w:cols w:num="2" w:space="152" w:equalWidth="0">
            <w:col w:w="2986" w:space="6349"/>
            <w:col w:w="2785"/>
          </w:cols>
        </w:sectPr>
      </w:pPr>
      <w:r w:rsidRPr="003112CE">
        <w:rPr>
          <w:rFonts w:ascii="Comic Sans MS" w:hAnsi="Comic Sans MS" w:cs="Arial"/>
          <w:spacing w:val="2"/>
          <w:w w:val="97"/>
          <w:sz w:val="22"/>
          <w:szCs w:val="22"/>
          <w:lang w:val="en-CA"/>
        </w:rPr>
        <w:t xml:space="preserve">               </w:t>
      </w:r>
      <w:r w:rsidR="00585348" w:rsidRPr="003112CE">
        <w:rPr>
          <w:rFonts w:ascii="Comic Sans MS" w:hAnsi="Comic Sans MS" w:cs="Arial"/>
          <w:spacing w:val="2"/>
          <w:w w:val="97"/>
          <w:sz w:val="22"/>
          <w:szCs w:val="22"/>
          <w:lang w:val="en-CA"/>
        </w:rPr>
        <w:tab/>
      </w:r>
      <w:r w:rsidR="00585348">
        <w:rPr>
          <w:rFonts w:ascii="Comic Sans MS" w:hAnsi="Comic Sans MS" w:cs="Arial"/>
          <w:spacing w:val="2"/>
          <w:w w:val="97"/>
          <w:sz w:val="22"/>
          <w:szCs w:val="22"/>
          <w:lang w:val="fr-CA"/>
        </w:rPr>
        <w:t>DESCRIPTION :</w:t>
      </w:r>
      <w:r w:rsidR="009F4F71" w:rsidRPr="00CC79C7">
        <w:rPr>
          <w:rFonts w:ascii="Comic Sans MS" w:hAnsi="Comic Sans MS" w:cs="Arial"/>
          <w:lang w:val="fr-CA"/>
        </w:rPr>
        <w:br w:type="column"/>
      </w:r>
      <w:r w:rsidR="00B63096" w:rsidRPr="00016643">
        <w:rPr>
          <w:rFonts w:ascii="Comic Sans MS" w:hAnsi="Comic Sans MS" w:cs="Arial"/>
          <w:b/>
          <w:w w:val="133"/>
          <w:position w:val="-1"/>
          <w:sz w:val="32"/>
          <w:szCs w:val="32"/>
          <w:lang w:val="fr-CA"/>
        </w:rPr>
        <w:t>#</w:t>
      </w:r>
      <w:r w:rsidR="00B63096" w:rsidRPr="00016643">
        <w:rPr>
          <w:rFonts w:ascii="Comic Sans MS" w:hAnsi="Comic Sans MS" w:cs="Arial"/>
          <w:b/>
          <w:spacing w:val="-26"/>
          <w:w w:val="133"/>
          <w:position w:val="-1"/>
          <w:sz w:val="32"/>
          <w:szCs w:val="32"/>
          <w:lang w:val="fr-CA"/>
        </w:rPr>
        <w:t xml:space="preserve"> </w:t>
      </w:r>
      <w:r w:rsidR="00B63096" w:rsidRPr="00016643">
        <w:rPr>
          <w:rFonts w:ascii="Comic Sans MS" w:hAnsi="Comic Sans MS" w:cs="Arial"/>
          <w:b/>
          <w:spacing w:val="1"/>
          <w:w w:val="85"/>
          <w:position w:val="-1"/>
          <w:sz w:val="32"/>
          <w:szCs w:val="32"/>
          <w:lang w:val="fr-CA"/>
        </w:rPr>
        <w:t>A</w:t>
      </w:r>
      <w:r w:rsidR="00D04FEF">
        <w:rPr>
          <w:rFonts w:ascii="Comic Sans MS" w:hAnsi="Comic Sans MS" w:cs="Arial"/>
          <w:b/>
          <w:w w:val="85"/>
          <w:position w:val="-1"/>
          <w:sz w:val="32"/>
          <w:szCs w:val="32"/>
          <w:lang w:val="fr-CA"/>
        </w:rPr>
        <w:t>RTICLE</w:t>
      </w:r>
      <w:r w:rsidR="00B63096" w:rsidRPr="00CC79C7">
        <w:rPr>
          <w:rFonts w:ascii="Comic Sans MS" w:hAnsi="Comic Sans MS" w:cs="Arial"/>
          <w:b/>
          <w:w w:val="83"/>
          <w:position w:val="-1"/>
          <w:sz w:val="40"/>
          <w:szCs w:val="40"/>
          <w:lang w:val="fr-CA"/>
        </w:rPr>
        <w:t xml:space="preserve">              </w:t>
      </w:r>
    </w:p>
    <w:p w14:paraId="4ED3A84E" w14:textId="77777777" w:rsidR="0019219D" w:rsidRPr="00CC79C7" w:rsidRDefault="0019219D" w:rsidP="0019219D">
      <w:pPr>
        <w:spacing w:before="37"/>
        <w:rPr>
          <w:rFonts w:ascii="Comic Sans MS" w:hAnsi="Comic Sans MS" w:cs="Arial"/>
          <w:spacing w:val="2"/>
          <w:w w:val="93"/>
          <w:sz w:val="19"/>
          <w:szCs w:val="19"/>
          <w:lang w:val="fr-CA"/>
        </w:rPr>
      </w:pPr>
      <w:r w:rsidRPr="00CC79C7">
        <w:rPr>
          <w:rFonts w:ascii="Comic Sans MS" w:hAnsi="Comic Sans MS" w:cs="Arial"/>
          <w:spacing w:val="2"/>
          <w:w w:val="93"/>
          <w:sz w:val="19"/>
          <w:szCs w:val="19"/>
          <w:lang w:val="fr-CA"/>
        </w:rPr>
        <w:t xml:space="preserve">                 </w:t>
      </w:r>
    </w:p>
    <w:p w14:paraId="28EC9D91" w14:textId="7F807ABC" w:rsidR="0019219D" w:rsidRPr="00775EC3" w:rsidRDefault="0019219D" w:rsidP="0019219D">
      <w:pPr>
        <w:spacing w:before="37"/>
        <w:rPr>
          <w:rFonts w:ascii="Comic Sans MS" w:hAnsi="Comic Sans MS" w:cs="Arial"/>
          <w:sz w:val="22"/>
          <w:szCs w:val="22"/>
          <w:lang w:val="fr-CA"/>
        </w:rPr>
      </w:pPr>
      <w:r w:rsidRPr="00CC79C7">
        <w:rPr>
          <w:rFonts w:ascii="Comic Sans MS" w:hAnsi="Comic Sans MS" w:cs="Arial"/>
          <w:spacing w:val="2"/>
          <w:w w:val="93"/>
          <w:sz w:val="19"/>
          <w:szCs w:val="19"/>
          <w:lang w:val="fr-CA"/>
        </w:rPr>
        <w:t xml:space="preserve">                 </w:t>
      </w:r>
      <w:r w:rsidR="00585348">
        <w:rPr>
          <w:rFonts w:ascii="Comic Sans MS" w:hAnsi="Comic Sans MS" w:cs="Arial"/>
          <w:spacing w:val="2"/>
          <w:w w:val="93"/>
          <w:sz w:val="22"/>
          <w:szCs w:val="22"/>
          <w:lang w:val="fr-CA"/>
        </w:rPr>
        <w:t>DONATED BY</w:t>
      </w:r>
      <w:r w:rsidRPr="00775EC3">
        <w:rPr>
          <w:rFonts w:ascii="Comic Sans MS" w:hAnsi="Comic Sans MS" w:cs="Arial"/>
          <w:w w:val="81"/>
          <w:sz w:val="22"/>
          <w:szCs w:val="22"/>
          <w:lang w:val="fr-CA"/>
        </w:rPr>
        <w:t>:</w:t>
      </w:r>
    </w:p>
    <w:p w14:paraId="1865865D" w14:textId="77777777" w:rsidR="00C0367C" w:rsidRPr="00CC79C7" w:rsidRDefault="00C0367C">
      <w:pPr>
        <w:spacing w:line="200" w:lineRule="exact"/>
        <w:rPr>
          <w:rFonts w:ascii="Comic Sans MS" w:hAnsi="Comic Sans MS" w:cs="Arial"/>
          <w:lang w:val="fr-CA"/>
        </w:rPr>
      </w:pPr>
    </w:p>
    <w:p w14:paraId="09E06A97" w14:textId="77777777" w:rsidR="00C0367C" w:rsidRPr="00CC79C7" w:rsidRDefault="003112CE">
      <w:pPr>
        <w:spacing w:before="16" w:line="200" w:lineRule="exact"/>
        <w:rPr>
          <w:rFonts w:ascii="Comic Sans MS" w:hAnsi="Comic Sans MS" w:cs="Arial"/>
          <w:lang w:val="fr-CA"/>
        </w:rPr>
      </w:pPr>
      <w:r>
        <w:rPr>
          <w:rFonts w:ascii="Comic Sans MS" w:hAnsi="Comic Sans MS" w:cs="Arial"/>
        </w:rPr>
        <w:pict w14:anchorId="418B72A7">
          <v:group id="_x0000_s1031" style="position:absolute;margin-left:9.15pt;margin-top:6.35pt;width:594.35pt;height:.6pt;z-index:-251657216;mso-position-horizontal-relative:page" coordorigin="183,1021" coordsize="11887,12">
            <v:shape id="_x0000_s1034" style="position:absolute;left:189;top:1026;width:1286;height:0" coordorigin="189,1026" coordsize="1286,0" path="m189,1026r1286,e" filled="f" strokecolor="gray" strokeweight=".58pt">
              <v:path arrowok="t"/>
            </v:shape>
            <v:shape id="_x0000_s1033" style="position:absolute;left:1475;top:1026;width:10;height:0" coordorigin="1475,1026" coordsize="10,0" path="m1475,1026r10,e" filled="f" strokecolor="gray" strokeweight=".58pt">
              <v:path arrowok="t"/>
            </v:shape>
            <v:shape id="_x0000_s1032" style="position:absolute;left:1485;top:1026;width:10579;height:0" coordorigin="1485,1026" coordsize="10579,0" path="m1485,1026r10579,e" filled="f" strokecolor="gray" strokeweight=".58pt">
              <v:path arrowok="t"/>
            </v:shape>
            <w10:wrap anchorx="page"/>
          </v:group>
        </w:pict>
      </w:r>
    </w:p>
    <w:p w14:paraId="0165DD4E" w14:textId="77777777" w:rsidR="00C0367C" w:rsidRPr="00CC79C7" w:rsidRDefault="00C0367C">
      <w:pPr>
        <w:spacing w:before="33"/>
        <w:ind w:left="244"/>
        <w:rPr>
          <w:rFonts w:ascii="Comic Sans MS" w:hAnsi="Comic Sans MS" w:cs="Arial"/>
          <w:sz w:val="21"/>
          <w:szCs w:val="21"/>
          <w:lang w:val="fr-CA"/>
        </w:rPr>
      </w:pPr>
    </w:p>
    <w:p w14:paraId="3BE7A086" w14:textId="17F0C858" w:rsidR="0019219D" w:rsidRPr="00CC79C7" w:rsidRDefault="0019219D" w:rsidP="0019219D">
      <w:pPr>
        <w:spacing w:before="33"/>
        <w:rPr>
          <w:rFonts w:ascii="Comic Sans MS" w:hAnsi="Comic Sans MS" w:cs="Arial"/>
          <w:spacing w:val="2"/>
          <w:w w:val="185"/>
          <w:sz w:val="21"/>
          <w:szCs w:val="21"/>
          <w:lang w:val="fr-CA"/>
        </w:rPr>
      </w:pPr>
      <w:r w:rsidRPr="00CC79C7">
        <w:rPr>
          <w:rFonts w:ascii="Comic Sans MS" w:hAnsi="Comic Sans MS" w:cs="Arial"/>
          <w:spacing w:val="2"/>
          <w:w w:val="102"/>
          <w:sz w:val="21"/>
          <w:szCs w:val="21"/>
          <w:lang w:val="fr-CA"/>
        </w:rPr>
        <w:t xml:space="preserve">     </w:t>
      </w:r>
      <w:r w:rsidR="00873745" w:rsidRPr="00CC79C7">
        <w:rPr>
          <w:rFonts w:ascii="Comic Sans MS" w:hAnsi="Comic Sans MS" w:cs="Arial"/>
          <w:spacing w:val="2"/>
          <w:w w:val="102"/>
          <w:sz w:val="21"/>
          <w:szCs w:val="21"/>
          <w:lang w:val="fr-CA"/>
        </w:rPr>
        <w:tab/>
      </w:r>
      <w:r w:rsidRPr="00CC79C7">
        <w:rPr>
          <w:rFonts w:ascii="Comic Sans MS" w:hAnsi="Comic Sans MS" w:cs="Arial"/>
          <w:spacing w:val="3"/>
          <w:sz w:val="21"/>
          <w:szCs w:val="21"/>
          <w:lang w:val="fr-CA"/>
        </w:rPr>
        <w:t xml:space="preserve">                                                  </w:t>
      </w:r>
      <w:r w:rsidRPr="00CC79C7">
        <w:rPr>
          <w:rFonts w:ascii="Comic Sans MS" w:hAnsi="Comic Sans MS" w:cs="Arial"/>
          <w:spacing w:val="1"/>
          <w:w w:val="81"/>
          <w:sz w:val="21"/>
          <w:szCs w:val="21"/>
          <w:lang w:val="fr-CA"/>
        </w:rPr>
        <w:t xml:space="preserve">                                                                 </w:t>
      </w:r>
    </w:p>
    <w:p w14:paraId="40060E72" w14:textId="59FF3C5A" w:rsidR="0019219D" w:rsidRPr="00775EC3" w:rsidRDefault="0019219D" w:rsidP="0019219D">
      <w:pPr>
        <w:spacing w:before="33"/>
        <w:rPr>
          <w:rFonts w:ascii="Comic Sans MS" w:hAnsi="Comic Sans MS" w:cs="Arial"/>
          <w:spacing w:val="2"/>
          <w:w w:val="91"/>
          <w:sz w:val="22"/>
          <w:szCs w:val="22"/>
          <w:lang w:val="fr-CA"/>
        </w:rPr>
      </w:pPr>
      <w:r w:rsidRPr="00CC79C7">
        <w:rPr>
          <w:rFonts w:ascii="Comic Sans MS" w:hAnsi="Comic Sans MS" w:cs="Arial"/>
          <w:spacing w:val="2"/>
          <w:w w:val="185"/>
          <w:sz w:val="21"/>
          <w:szCs w:val="21"/>
          <w:lang w:val="fr-CA"/>
        </w:rPr>
        <w:t xml:space="preserve">   </w:t>
      </w:r>
      <w:r w:rsidR="00585348">
        <w:rPr>
          <w:rFonts w:ascii="Comic Sans MS" w:hAnsi="Comic Sans MS" w:cs="Arial"/>
          <w:spacing w:val="2"/>
          <w:w w:val="102"/>
          <w:sz w:val="22"/>
          <w:szCs w:val="22"/>
          <w:lang w:val="fr-CA"/>
        </w:rPr>
        <w:t>VALUE</w:t>
      </w:r>
      <w:r w:rsidR="009F4F71" w:rsidRPr="00775EC3">
        <w:rPr>
          <w:rFonts w:ascii="Comic Sans MS" w:hAnsi="Comic Sans MS" w:cs="Arial"/>
          <w:w w:val="81"/>
          <w:sz w:val="22"/>
          <w:szCs w:val="22"/>
          <w:lang w:val="fr-CA"/>
        </w:rPr>
        <w:t>:</w:t>
      </w:r>
      <w:r w:rsidR="009F4F71" w:rsidRPr="00775EC3">
        <w:rPr>
          <w:rFonts w:ascii="Comic Sans MS" w:hAnsi="Comic Sans MS" w:cs="Arial"/>
          <w:spacing w:val="9"/>
          <w:sz w:val="22"/>
          <w:szCs w:val="22"/>
          <w:lang w:val="fr-CA"/>
        </w:rPr>
        <w:t xml:space="preserve"> </w:t>
      </w:r>
      <w:r w:rsidR="009F4F71" w:rsidRPr="00775EC3">
        <w:rPr>
          <w:rFonts w:ascii="Comic Sans MS" w:hAnsi="Comic Sans MS" w:cs="Arial"/>
          <w:sz w:val="22"/>
          <w:szCs w:val="22"/>
          <w:lang w:val="fr-CA"/>
        </w:rPr>
        <w:t xml:space="preserve">$                                   </w:t>
      </w:r>
      <w:r w:rsidR="009F4F71" w:rsidRPr="00775EC3">
        <w:rPr>
          <w:rFonts w:ascii="Comic Sans MS" w:hAnsi="Comic Sans MS" w:cs="Arial"/>
          <w:spacing w:val="8"/>
          <w:sz w:val="22"/>
          <w:szCs w:val="22"/>
          <w:lang w:val="fr-CA"/>
        </w:rPr>
        <w:t xml:space="preserve"> </w:t>
      </w:r>
      <w:r w:rsidRPr="00775EC3">
        <w:rPr>
          <w:rFonts w:ascii="Comic Sans MS" w:hAnsi="Comic Sans MS" w:cs="Arial"/>
          <w:spacing w:val="8"/>
          <w:sz w:val="22"/>
          <w:szCs w:val="22"/>
          <w:lang w:val="fr-CA"/>
        </w:rPr>
        <w:t xml:space="preserve">  </w:t>
      </w:r>
      <w:r w:rsidR="00585348">
        <w:rPr>
          <w:rFonts w:ascii="Comic Sans MS" w:hAnsi="Comic Sans MS" w:cs="Arial"/>
          <w:spacing w:val="3"/>
          <w:w w:val="91"/>
          <w:sz w:val="22"/>
          <w:szCs w:val="22"/>
          <w:lang w:val="fr-CA"/>
        </w:rPr>
        <w:t>MINIMUM BID</w:t>
      </w:r>
      <w:r w:rsidRPr="00775EC3">
        <w:rPr>
          <w:rFonts w:ascii="Comic Sans MS" w:hAnsi="Comic Sans MS" w:cs="Arial"/>
          <w:w w:val="81"/>
          <w:sz w:val="22"/>
          <w:szCs w:val="22"/>
          <w:lang w:val="fr-CA"/>
        </w:rPr>
        <w:t>:</w:t>
      </w:r>
      <w:r w:rsidRPr="00775EC3">
        <w:rPr>
          <w:rFonts w:ascii="Comic Sans MS" w:hAnsi="Comic Sans MS" w:cs="Arial"/>
          <w:spacing w:val="9"/>
          <w:sz w:val="22"/>
          <w:szCs w:val="22"/>
          <w:lang w:val="fr-CA"/>
        </w:rPr>
        <w:t xml:space="preserve"> </w:t>
      </w:r>
      <w:r w:rsidRPr="00775EC3">
        <w:rPr>
          <w:rFonts w:ascii="Comic Sans MS" w:hAnsi="Comic Sans MS" w:cs="Arial"/>
          <w:sz w:val="22"/>
          <w:szCs w:val="22"/>
          <w:lang w:val="fr-CA"/>
        </w:rPr>
        <w:t xml:space="preserve">$                                             </w:t>
      </w:r>
      <w:r w:rsidRPr="00775EC3">
        <w:rPr>
          <w:rFonts w:ascii="Comic Sans MS" w:hAnsi="Comic Sans MS" w:cs="Arial"/>
          <w:spacing w:val="1"/>
          <w:w w:val="81"/>
          <w:sz w:val="22"/>
          <w:szCs w:val="22"/>
          <w:lang w:val="fr-CA"/>
        </w:rPr>
        <w:t>I</w:t>
      </w:r>
      <w:r w:rsidR="00585348">
        <w:rPr>
          <w:rFonts w:ascii="Comic Sans MS" w:hAnsi="Comic Sans MS" w:cs="Arial"/>
          <w:spacing w:val="2"/>
          <w:w w:val="81"/>
          <w:sz w:val="22"/>
          <w:szCs w:val="22"/>
          <w:lang w:val="fr-CA"/>
        </w:rPr>
        <w:t>NCREMENT</w:t>
      </w:r>
      <w:r w:rsidRPr="00775EC3">
        <w:rPr>
          <w:rFonts w:ascii="Comic Sans MS" w:hAnsi="Comic Sans MS" w:cs="Arial"/>
          <w:w w:val="81"/>
          <w:sz w:val="22"/>
          <w:szCs w:val="22"/>
          <w:lang w:val="fr-CA"/>
        </w:rPr>
        <w:t>:</w:t>
      </w:r>
      <w:r w:rsidRPr="00775EC3">
        <w:rPr>
          <w:rFonts w:ascii="Comic Sans MS" w:hAnsi="Comic Sans MS" w:cs="Arial"/>
          <w:spacing w:val="9"/>
          <w:sz w:val="22"/>
          <w:szCs w:val="22"/>
          <w:lang w:val="fr-CA"/>
        </w:rPr>
        <w:t xml:space="preserve"> </w:t>
      </w:r>
      <w:r w:rsidRPr="00775EC3">
        <w:rPr>
          <w:rFonts w:ascii="Comic Sans MS" w:hAnsi="Comic Sans MS" w:cs="Arial"/>
          <w:w w:val="113"/>
          <w:sz w:val="22"/>
          <w:szCs w:val="22"/>
          <w:lang w:val="fr-CA"/>
        </w:rPr>
        <w:t>$</w:t>
      </w:r>
    </w:p>
    <w:p w14:paraId="43650195" w14:textId="77777777" w:rsidR="00C0367C" w:rsidRPr="00CC79C7" w:rsidRDefault="0019219D" w:rsidP="0012571B">
      <w:pPr>
        <w:spacing w:before="33"/>
        <w:rPr>
          <w:rFonts w:ascii="Comic Sans MS" w:hAnsi="Comic Sans MS" w:cs="Arial"/>
          <w:spacing w:val="2"/>
          <w:w w:val="185"/>
          <w:sz w:val="21"/>
          <w:szCs w:val="21"/>
          <w:lang w:val="fr-CA"/>
        </w:rPr>
      </w:pPr>
      <w:r w:rsidRPr="00CC79C7">
        <w:rPr>
          <w:rFonts w:ascii="Comic Sans MS" w:hAnsi="Comic Sans MS" w:cs="Arial"/>
          <w:spacing w:val="3"/>
          <w:w w:val="91"/>
          <w:sz w:val="21"/>
          <w:szCs w:val="21"/>
          <w:lang w:val="fr-CA"/>
        </w:rPr>
        <w:t xml:space="preserve">                                                           </w:t>
      </w:r>
    </w:p>
    <w:tbl>
      <w:tblPr>
        <w:tblW w:w="11623" w:type="dxa"/>
        <w:tblInd w:w="27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571"/>
        <w:gridCol w:w="2693"/>
        <w:gridCol w:w="1728"/>
      </w:tblGrid>
      <w:tr w:rsidR="009F4F71" w:rsidRPr="00CC79C7" w14:paraId="2958BFC4" w14:textId="77777777" w:rsidTr="00DC06FE">
        <w:trPr>
          <w:trHeight w:hRule="exact" w:val="419"/>
        </w:trPr>
        <w:tc>
          <w:tcPr>
            <w:tcW w:w="3631" w:type="dxa"/>
            <w:shd w:val="clear" w:color="auto" w:fill="F1F1F1"/>
          </w:tcPr>
          <w:p w14:paraId="14FA86A0" w14:textId="5ED0F71F" w:rsidR="00C0367C" w:rsidRPr="00775EC3" w:rsidRDefault="009F4F71" w:rsidP="0019219D">
            <w:pPr>
              <w:spacing w:before="48"/>
              <w:ind w:left="109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775EC3">
              <w:rPr>
                <w:rFonts w:ascii="Comic Sans MS" w:hAnsi="Comic Sans MS" w:cs="Arial"/>
                <w:spacing w:val="3"/>
                <w:w w:val="98"/>
                <w:sz w:val="22"/>
                <w:szCs w:val="22"/>
              </w:rPr>
              <w:t>N</w:t>
            </w:r>
            <w:r w:rsidR="00654D6C">
              <w:rPr>
                <w:rFonts w:ascii="Comic Sans MS" w:hAnsi="Comic Sans MS" w:cs="Arial"/>
                <w:spacing w:val="2"/>
                <w:w w:val="98"/>
                <w:sz w:val="22"/>
                <w:szCs w:val="22"/>
              </w:rPr>
              <w:t>AME</w:t>
            </w:r>
          </w:p>
        </w:tc>
        <w:tc>
          <w:tcPr>
            <w:tcW w:w="3571" w:type="dxa"/>
            <w:shd w:val="clear" w:color="auto" w:fill="F1F1F1"/>
          </w:tcPr>
          <w:p w14:paraId="6A0B6544" w14:textId="238A8D13" w:rsidR="00C0367C" w:rsidRPr="00775EC3" w:rsidRDefault="00654D6C" w:rsidP="0019219D">
            <w:pPr>
              <w:spacing w:before="48"/>
              <w:ind w:left="109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pacing w:val="2"/>
                <w:w w:val="97"/>
                <w:sz w:val="22"/>
                <w:szCs w:val="22"/>
              </w:rPr>
              <w:t>EMAIL</w:t>
            </w:r>
          </w:p>
        </w:tc>
        <w:tc>
          <w:tcPr>
            <w:tcW w:w="2693" w:type="dxa"/>
            <w:shd w:val="clear" w:color="auto" w:fill="F1F1F1"/>
          </w:tcPr>
          <w:p w14:paraId="5238C3EF" w14:textId="4EA6A7AF" w:rsidR="00C0367C" w:rsidRPr="00775EC3" w:rsidRDefault="00654D6C" w:rsidP="00654D6C">
            <w:pPr>
              <w:spacing w:before="48"/>
              <w:ind w:left="109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TEL#</w:t>
            </w:r>
          </w:p>
        </w:tc>
        <w:tc>
          <w:tcPr>
            <w:tcW w:w="1728" w:type="dxa"/>
            <w:shd w:val="clear" w:color="auto" w:fill="F1F1F1"/>
          </w:tcPr>
          <w:p w14:paraId="66C186AE" w14:textId="4785E2BA" w:rsidR="00C0367C" w:rsidRPr="00775EC3" w:rsidRDefault="00654D6C" w:rsidP="00CC79C7">
            <w:pPr>
              <w:spacing w:before="48"/>
              <w:ind w:left="109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pacing w:val="3"/>
                <w:w w:val="94"/>
                <w:sz w:val="22"/>
                <w:szCs w:val="22"/>
              </w:rPr>
              <w:t>AMOUNT</w:t>
            </w:r>
          </w:p>
        </w:tc>
      </w:tr>
      <w:tr w:rsidR="009F4F71" w:rsidRPr="00CC79C7" w14:paraId="32ED8833" w14:textId="77777777" w:rsidTr="00DC06FE">
        <w:trPr>
          <w:trHeight w:hRule="exact" w:val="533"/>
        </w:trPr>
        <w:tc>
          <w:tcPr>
            <w:tcW w:w="3631" w:type="dxa"/>
          </w:tcPr>
          <w:p w14:paraId="4CC19406" w14:textId="77777777" w:rsidR="00C0367C" w:rsidRPr="00CC79C7" w:rsidRDefault="00C0367C">
            <w:pPr>
              <w:spacing w:before="1" w:line="100" w:lineRule="exact"/>
              <w:rPr>
                <w:rFonts w:ascii="Comic Sans MS" w:hAnsi="Comic Sans MS" w:cs="Arial"/>
                <w:color w:val="808080" w:themeColor="background1" w:themeShade="80"/>
                <w:sz w:val="10"/>
                <w:szCs w:val="10"/>
              </w:rPr>
            </w:pPr>
          </w:p>
          <w:p w14:paraId="39589182" w14:textId="77777777" w:rsidR="00C0367C" w:rsidRPr="00CC79C7" w:rsidRDefault="009F4F71">
            <w:pPr>
              <w:ind w:left="109"/>
              <w:rPr>
                <w:rFonts w:ascii="Comic Sans MS" w:hAnsi="Comic Sans MS" w:cs="Arial"/>
                <w:color w:val="808080" w:themeColor="background1" w:themeShade="80"/>
                <w:sz w:val="21"/>
                <w:szCs w:val="21"/>
              </w:rPr>
            </w:pPr>
            <w:r w:rsidRPr="00CC79C7">
              <w:rPr>
                <w:rFonts w:ascii="Comic Sans MS" w:hAnsi="Comic Sans MS" w:cs="Arial"/>
                <w:color w:val="808080" w:themeColor="background1" w:themeShade="80"/>
                <w:spacing w:val="2"/>
                <w:w w:val="105"/>
                <w:sz w:val="21"/>
                <w:szCs w:val="21"/>
              </w:rPr>
              <w:t>1.</w:t>
            </w:r>
          </w:p>
        </w:tc>
        <w:tc>
          <w:tcPr>
            <w:tcW w:w="3571" w:type="dxa"/>
          </w:tcPr>
          <w:p w14:paraId="15D2EE36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58095A1E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1728" w:type="dxa"/>
          </w:tcPr>
          <w:p w14:paraId="79D31C31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</w:tr>
      <w:tr w:rsidR="009F4F71" w:rsidRPr="00CC79C7" w14:paraId="46DD600F" w14:textId="77777777" w:rsidTr="00DC06FE">
        <w:trPr>
          <w:trHeight w:hRule="exact" w:val="528"/>
        </w:trPr>
        <w:tc>
          <w:tcPr>
            <w:tcW w:w="3631" w:type="dxa"/>
          </w:tcPr>
          <w:p w14:paraId="5D8EE4DE" w14:textId="77777777" w:rsidR="00C0367C" w:rsidRPr="00CC79C7" w:rsidRDefault="009F4F71">
            <w:pPr>
              <w:spacing w:before="95"/>
              <w:ind w:left="109"/>
              <w:rPr>
                <w:rFonts w:ascii="Comic Sans MS" w:hAnsi="Comic Sans MS" w:cs="Arial"/>
                <w:color w:val="808080" w:themeColor="background1" w:themeShade="80"/>
                <w:sz w:val="21"/>
                <w:szCs w:val="21"/>
              </w:rPr>
            </w:pPr>
            <w:r w:rsidRPr="00CC79C7">
              <w:rPr>
                <w:rFonts w:ascii="Comic Sans MS" w:hAnsi="Comic Sans MS" w:cs="Arial"/>
                <w:color w:val="808080" w:themeColor="background1" w:themeShade="80"/>
                <w:spacing w:val="2"/>
                <w:w w:val="105"/>
                <w:sz w:val="21"/>
                <w:szCs w:val="21"/>
              </w:rPr>
              <w:t>2.</w:t>
            </w:r>
          </w:p>
        </w:tc>
        <w:tc>
          <w:tcPr>
            <w:tcW w:w="3571" w:type="dxa"/>
          </w:tcPr>
          <w:p w14:paraId="4DEEF868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63BC8CDD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1728" w:type="dxa"/>
          </w:tcPr>
          <w:p w14:paraId="5374E761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</w:tr>
      <w:tr w:rsidR="009F4F71" w:rsidRPr="00CC79C7" w14:paraId="030AA725" w14:textId="77777777" w:rsidTr="00DC06FE">
        <w:trPr>
          <w:trHeight w:hRule="exact" w:val="528"/>
        </w:trPr>
        <w:tc>
          <w:tcPr>
            <w:tcW w:w="3631" w:type="dxa"/>
          </w:tcPr>
          <w:p w14:paraId="35BB07E6" w14:textId="77777777" w:rsidR="00C0367C" w:rsidRPr="00CC79C7" w:rsidRDefault="009F4F71">
            <w:pPr>
              <w:spacing w:before="95"/>
              <w:ind w:left="109"/>
              <w:rPr>
                <w:rFonts w:ascii="Comic Sans MS" w:hAnsi="Comic Sans MS" w:cs="Arial"/>
                <w:color w:val="808080" w:themeColor="background1" w:themeShade="80"/>
                <w:sz w:val="21"/>
                <w:szCs w:val="21"/>
              </w:rPr>
            </w:pPr>
            <w:r w:rsidRPr="00CC79C7">
              <w:rPr>
                <w:rFonts w:ascii="Comic Sans MS" w:hAnsi="Comic Sans MS" w:cs="Arial"/>
                <w:color w:val="808080" w:themeColor="background1" w:themeShade="80"/>
                <w:spacing w:val="2"/>
                <w:w w:val="105"/>
                <w:sz w:val="21"/>
                <w:szCs w:val="21"/>
              </w:rPr>
              <w:t>3.</w:t>
            </w:r>
          </w:p>
        </w:tc>
        <w:tc>
          <w:tcPr>
            <w:tcW w:w="3571" w:type="dxa"/>
          </w:tcPr>
          <w:p w14:paraId="632AE456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7F8692A7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1728" w:type="dxa"/>
          </w:tcPr>
          <w:p w14:paraId="68B50195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</w:tr>
      <w:tr w:rsidR="009F4F71" w:rsidRPr="00CC79C7" w14:paraId="6D600C3D" w14:textId="77777777" w:rsidTr="00DC06FE">
        <w:trPr>
          <w:trHeight w:hRule="exact" w:val="533"/>
        </w:trPr>
        <w:tc>
          <w:tcPr>
            <w:tcW w:w="3631" w:type="dxa"/>
          </w:tcPr>
          <w:p w14:paraId="4ABAED24" w14:textId="77777777" w:rsidR="00C0367C" w:rsidRPr="00CC79C7" w:rsidRDefault="009F4F71">
            <w:pPr>
              <w:spacing w:before="95"/>
              <w:ind w:left="109"/>
              <w:rPr>
                <w:rFonts w:ascii="Comic Sans MS" w:hAnsi="Comic Sans MS" w:cs="Arial"/>
                <w:color w:val="808080" w:themeColor="background1" w:themeShade="80"/>
                <w:sz w:val="21"/>
                <w:szCs w:val="21"/>
              </w:rPr>
            </w:pPr>
            <w:r w:rsidRPr="00CC79C7">
              <w:rPr>
                <w:rFonts w:ascii="Comic Sans MS" w:hAnsi="Comic Sans MS" w:cs="Arial"/>
                <w:color w:val="808080" w:themeColor="background1" w:themeShade="80"/>
                <w:spacing w:val="2"/>
                <w:w w:val="105"/>
                <w:sz w:val="21"/>
                <w:szCs w:val="21"/>
              </w:rPr>
              <w:t>4.</w:t>
            </w:r>
          </w:p>
        </w:tc>
        <w:tc>
          <w:tcPr>
            <w:tcW w:w="3571" w:type="dxa"/>
          </w:tcPr>
          <w:p w14:paraId="0028487D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247195B0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1728" w:type="dxa"/>
          </w:tcPr>
          <w:p w14:paraId="34885635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</w:tr>
      <w:tr w:rsidR="009F4F71" w:rsidRPr="00CC79C7" w14:paraId="4D0EBA09" w14:textId="77777777" w:rsidTr="00DC06FE">
        <w:trPr>
          <w:trHeight w:hRule="exact" w:val="528"/>
        </w:trPr>
        <w:tc>
          <w:tcPr>
            <w:tcW w:w="3631" w:type="dxa"/>
          </w:tcPr>
          <w:p w14:paraId="18C269F6" w14:textId="77777777" w:rsidR="00C0367C" w:rsidRPr="00CC79C7" w:rsidRDefault="009F4F71">
            <w:pPr>
              <w:spacing w:before="95"/>
              <w:ind w:left="109"/>
              <w:rPr>
                <w:rFonts w:ascii="Comic Sans MS" w:hAnsi="Comic Sans MS" w:cs="Arial"/>
                <w:color w:val="808080" w:themeColor="background1" w:themeShade="80"/>
                <w:sz w:val="21"/>
                <w:szCs w:val="21"/>
              </w:rPr>
            </w:pPr>
            <w:r w:rsidRPr="00CC79C7">
              <w:rPr>
                <w:rFonts w:ascii="Comic Sans MS" w:hAnsi="Comic Sans MS" w:cs="Arial"/>
                <w:color w:val="808080" w:themeColor="background1" w:themeShade="80"/>
                <w:spacing w:val="2"/>
                <w:w w:val="105"/>
                <w:sz w:val="21"/>
                <w:szCs w:val="21"/>
              </w:rPr>
              <w:t>5.</w:t>
            </w:r>
          </w:p>
        </w:tc>
        <w:tc>
          <w:tcPr>
            <w:tcW w:w="3571" w:type="dxa"/>
          </w:tcPr>
          <w:p w14:paraId="7567C81F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29755196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1728" w:type="dxa"/>
          </w:tcPr>
          <w:p w14:paraId="14C7B8F1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</w:tr>
      <w:tr w:rsidR="009F4F71" w:rsidRPr="00CC79C7" w14:paraId="547EE83F" w14:textId="77777777" w:rsidTr="00DC06FE">
        <w:trPr>
          <w:trHeight w:hRule="exact" w:val="528"/>
        </w:trPr>
        <w:tc>
          <w:tcPr>
            <w:tcW w:w="3631" w:type="dxa"/>
          </w:tcPr>
          <w:p w14:paraId="4903C5DC" w14:textId="77777777" w:rsidR="00C0367C" w:rsidRPr="00CC79C7" w:rsidRDefault="009F4F71">
            <w:pPr>
              <w:spacing w:before="95"/>
              <w:ind w:left="109"/>
              <w:rPr>
                <w:rFonts w:ascii="Comic Sans MS" w:hAnsi="Comic Sans MS" w:cs="Arial"/>
                <w:color w:val="808080" w:themeColor="background1" w:themeShade="80"/>
                <w:sz w:val="21"/>
                <w:szCs w:val="21"/>
              </w:rPr>
            </w:pPr>
            <w:r w:rsidRPr="00CC79C7">
              <w:rPr>
                <w:rFonts w:ascii="Comic Sans MS" w:hAnsi="Comic Sans MS" w:cs="Arial"/>
                <w:color w:val="808080" w:themeColor="background1" w:themeShade="80"/>
                <w:spacing w:val="2"/>
                <w:w w:val="105"/>
                <w:sz w:val="21"/>
                <w:szCs w:val="21"/>
              </w:rPr>
              <w:t>6.</w:t>
            </w:r>
          </w:p>
        </w:tc>
        <w:tc>
          <w:tcPr>
            <w:tcW w:w="3571" w:type="dxa"/>
          </w:tcPr>
          <w:p w14:paraId="30CA538D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5CF41EC3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1728" w:type="dxa"/>
          </w:tcPr>
          <w:p w14:paraId="1C4D172D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</w:tr>
      <w:tr w:rsidR="009F4F71" w:rsidRPr="00CC79C7" w14:paraId="01C8302E" w14:textId="77777777" w:rsidTr="00DC06FE">
        <w:trPr>
          <w:trHeight w:hRule="exact" w:val="528"/>
        </w:trPr>
        <w:tc>
          <w:tcPr>
            <w:tcW w:w="3631" w:type="dxa"/>
          </w:tcPr>
          <w:p w14:paraId="23A09CFE" w14:textId="77777777" w:rsidR="00C0367C" w:rsidRPr="00CC79C7" w:rsidRDefault="009F4F71">
            <w:pPr>
              <w:spacing w:before="95"/>
              <w:ind w:left="109"/>
              <w:rPr>
                <w:rFonts w:ascii="Comic Sans MS" w:hAnsi="Comic Sans MS" w:cs="Arial"/>
                <w:color w:val="808080" w:themeColor="background1" w:themeShade="80"/>
                <w:sz w:val="21"/>
                <w:szCs w:val="21"/>
              </w:rPr>
            </w:pPr>
            <w:r w:rsidRPr="00CC79C7">
              <w:rPr>
                <w:rFonts w:ascii="Comic Sans MS" w:hAnsi="Comic Sans MS" w:cs="Arial"/>
                <w:color w:val="808080" w:themeColor="background1" w:themeShade="80"/>
                <w:spacing w:val="2"/>
                <w:w w:val="105"/>
                <w:sz w:val="21"/>
                <w:szCs w:val="21"/>
              </w:rPr>
              <w:t>7.</w:t>
            </w:r>
          </w:p>
        </w:tc>
        <w:tc>
          <w:tcPr>
            <w:tcW w:w="3571" w:type="dxa"/>
          </w:tcPr>
          <w:p w14:paraId="63B38986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79AFBDEE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1728" w:type="dxa"/>
          </w:tcPr>
          <w:p w14:paraId="66165503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</w:tr>
      <w:tr w:rsidR="009F4F71" w:rsidRPr="00CC79C7" w14:paraId="659A15F7" w14:textId="77777777" w:rsidTr="00DC06FE">
        <w:trPr>
          <w:trHeight w:hRule="exact" w:val="533"/>
        </w:trPr>
        <w:tc>
          <w:tcPr>
            <w:tcW w:w="3631" w:type="dxa"/>
          </w:tcPr>
          <w:p w14:paraId="77ED1140" w14:textId="77777777" w:rsidR="00C0367C" w:rsidRPr="00CC79C7" w:rsidRDefault="009F4F71">
            <w:pPr>
              <w:spacing w:before="95"/>
              <w:ind w:left="109"/>
              <w:rPr>
                <w:rFonts w:ascii="Comic Sans MS" w:hAnsi="Comic Sans MS" w:cs="Arial"/>
                <w:color w:val="808080" w:themeColor="background1" w:themeShade="80"/>
                <w:sz w:val="21"/>
                <w:szCs w:val="21"/>
              </w:rPr>
            </w:pPr>
            <w:r w:rsidRPr="00CC79C7">
              <w:rPr>
                <w:rFonts w:ascii="Comic Sans MS" w:hAnsi="Comic Sans MS" w:cs="Arial"/>
                <w:color w:val="808080" w:themeColor="background1" w:themeShade="80"/>
                <w:spacing w:val="2"/>
                <w:w w:val="105"/>
                <w:sz w:val="21"/>
                <w:szCs w:val="21"/>
              </w:rPr>
              <w:t>8.</w:t>
            </w:r>
          </w:p>
        </w:tc>
        <w:tc>
          <w:tcPr>
            <w:tcW w:w="3571" w:type="dxa"/>
          </w:tcPr>
          <w:p w14:paraId="5CBBBB76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29138E56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1728" w:type="dxa"/>
          </w:tcPr>
          <w:p w14:paraId="6E48455E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</w:tr>
      <w:tr w:rsidR="009F4F71" w:rsidRPr="00CC79C7" w14:paraId="2518B067" w14:textId="77777777" w:rsidTr="00DC06FE">
        <w:trPr>
          <w:trHeight w:hRule="exact" w:val="528"/>
        </w:trPr>
        <w:tc>
          <w:tcPr>
            <w:tcW w:w="3631" w:type="dxa"/>
          </w:tcPr>
          <w:p w14:paraId="63499772" w14:textId="77777777" w:rsidR="00C0367C" w:rsidRPr="00CC79C7" w:rsidRDefault="009F4F71">
            <w:pPr>
              <w:spacing w:before="91"/>
              <w:ind w:left="109"/>
              <w:rPr>
                <w:rFonts w:ascii="Comic Sans MS" w:hAnsi="Comic Sans MS" w:cs="Arial"/>
                <w:color w:val="808080" w:themeColor="background1" w:themeShade="80"/>
                <w:sz w:val="21"/>
                <w:szCs w:val="21"/>
              </w:rPr>
            </w:pPr>
            <w:r w:rsidRPr="00CC79C7">
              <w:rPr>
                <w:rFonts w:ascii="Comic Sans MS" w:hAnsi="Comic Sans MS" w:cs="Arial"/>
                <w:color w:val="808080" w:themeColor="background1" w:themeShade="80"/>
                <w:spacing w:val="2"/>
                <w:w w:val="105"/>
                <w:sz w:val="21"/>
                <w:szCs w:val="21"/>
              </w:rPr>
              <w:t>9.</w:t>
            </w:r>
          </w:p>
        </w:tc>
        <w:tc>
          <w:tcPr>
            <w:tcW w:w="3571" w:type="dxa"/>
          </w:tcPr>
          <w:p w14:paraId="1943CDC7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593A0B35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1728" w:type="dxa"/>
          </w:tcPr>
          <w:p w14:paraId="22CCC7C6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</w:tr>
      <w:tr w:rsidR="009F4F71" w:rsidRPr="00CC79C7" w14:paraId="2CFAFFCD" w14:textId="77777777" w:rsidTr="00DC06FE">
        <w:trPr>
          <w:trHeight w:hRule="exact" w:val="528"/>
        </w:trPr>
        <w:tc>
          <w:tcPr>
            <w:tcW w:w="3631" w:type="dxa"/>
          </w:tcPr>
          <w:p w14:paraId="3F341F1B" w14:textId="77777777" w:rsidR="00C0367C" w:rsidRPr="00CC79C7" w:rsidRDefault="009F4F71">
            <w:pPr>
              <w:spacing w:before="95"/>
              <w:ind w:left="109"/>
              <w:rPr>
                <w:rFonts w:ascii="Comic Sans MS" w:hAnsi="Comic Sans MS" w:cs="Arial"/>
                <w:color w:val="808080" w:themeColor="background1" w:themeShade="80"/>
                <w:sz w:val="21"/>
                <w:szCs w:val="21"/>
              </w:rPr>
            </w:pPr>
            <w:r w:rsidRPr="00CC79C7">
              <w:rPr>
                <w:rFonts w:ascii="Comic Sans MS" w:hAnsi="Comic Sans MS" w:cs="Arial"/>
                <w:color w:val="808080" w:themeColor="background1" w:themeShade="80"/>
                <w:spacing w:val="2"/>
                <w:w w:val="108"/>
                <w:sz w:val="21"/>
                <w:szCs w:val="21"/>
              </w:rPr>
              <w:t>10.</w:t>
            </w:r>
          </w:p>
        </w:tc>
        <w:tc>
          <w:tcPr>
            <w:tcW w:w="3571" w:type="dxa"/>
          </w:tcPr>
          <w:p w14:paraId="4D9A37C8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305ADFDB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1728" w:type="dxa"/>
          </w:tcPr>
          <w:p w14:paraId="294A9320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</w:tr>
      <w:tr w:rsidR="009F4F71" w:rsidRPr="00CC79C7" w14:paraId="434DB7FC" w14:textId="77777777" w:rsidTr="00DC06FE">
        <w:trPr>
          <w:trHeight w:hRule="exact" w:val="528"/>
        </w:trPr>
        <w:tc>
          <w:tcPr>
            <w:tcW w:w="3631" w:type="dxa"/>
          </w:tcPr>
          <w:p w14:paraId="343438C2" w14:textId="77777777" w:rsidR="00C0367C" w:rsidRPr="00CC79C7" w:rsidRDefault="009F4F71">
            <w:pPr>
              <w:spacing w:before="95"/>
              <w:ind w:left="109"/>
              <w:rPr>
                <w:rFonts w:ascii="Comic Sans MS" w:hAnsi="Comic Sans MS" w:cs="Arial"/>
                <w:color w:val="808080" w:themeColor="background1" w:themeShade="80"/>
                <w:sz w:val="21"/>
                <w:szCs w:val="21"/>
              </w:rPr>
            </w:pPr>
            <w:r w:rsidRPr="00CC79C7">
              <w:rPr>
                <w:rFonts w:ascii="Comic Sans MS" w:hAnsi="Comic Sans MS" w:cs="Arial"/>
                <w:color w:val="808080" w:themeColor="background1" w:themeShade="80"/>
                <w:spacing w:val="2"/>
                <w:w w:val="113"/>
                <w:sz w:val="21"/>
                <w:szCs w:val="21"/>
              </w:rPr>
              <w:t>1</w:t>
            </w:r>
            <w:r w:rsidRPr="00CC79C7">
              <w:rPr>
                <w:rFonts w:ascii="Comic Sans MS" w:hAnsi="Comic Sans MS" w:cs="Arial"/>
                <w:color w:val="808080" w:themeColor="background1" w:themeShade="80"/>
                <w:spacing w:val="2"/>
                <w:w w:val="105"/>
                <w:sz w:val="21"/>
                <w:szCs w:val="21"/>
              </w:rPr>
              <w:t>1.</w:t>
            </w:r>
          </w:p>
        </w:tc>
        <w:tc>
          <w:tcPr>
            <w:tcW w:w="3571" w:type="dxa"/>
          </w:tcPr>
          <w:p w14:paraId="527249C9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05857FA9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1728" w:type="dxa"/>
          </w:tcPr>
          <w:p w14:paraId="6D7F2F7D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</w:tr>
      <w:tr w:rsidR="009F4F71" w:rsidRPr="00CC79C7" w14:paraId="39D371FA" w14:textId="77777777" w:rsidTr="00DC06FE">
        <w:trPr>
          <w:trHeight w:hRule="exact" w:val="528"/>
        </w:trPr>
        <w:tc>
          <w:tcPr>
            <w:tcW w:w="3631" w:type="dxa"/>
          </w:tcPr>
          <w:p w14:paraId="179815D7" w14:textId="77777777" w:rsidR="00C0367C" w:rsidRPr="00CC79C7" w:rsidRDefault="009F4F71">
            <w:pPr>
              <w:spacing w:before="95"/>
              <w:ind w:left="109"/>
              <w:rPr>
                <w:rFonts w:ascii="Comic Sans MS" w:hAnsi="Comic Sans MS" w:cs="Arial"/>
                <w:color w:val="808080" w:themeColor="background1" w:themeShade="80"/>
                <w:sz w:val="21"/>
                <w:szCs w:val="21"/>
              </w:rPr>
            </w:pPr>
            <w:r w:rsidRPr="00CC79C7">
              <w:rPr>
                <w:rFonts w:ascii="Comic Sans MS" w:hAnsi="Comic Sans MS" w:cs="Arial"/>
                <w:color w:val="808080" w:themeColor="background1" w:themeShade="80"/>
                <w:spacing w:val="2"/>
                <w:w w:val="108"/>
                <w:sz w:val="21"/>
                <w:szCs w:val="21"/>
              </w:rPr>
              <w:t>12.</w:t>
            </w:r>
          </w:p>
        </w:tc>
        <w:tc>
          <w:tcPr>
            <w:tcW w:w="3571" w:type="dxa"/>
          </w:tcPr>
          <w:p w14:paraId="408AA409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21C3B953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1728" w:type="dxa"/>
          </w:tcPr>
          <w:p w14:paraId="6CA966A3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</w:tr>
      <w:tr w:rsidR="009F4F71" w:rsidRPr="00CC79C7" w14:paraId="26CDB439" w14:textId="77777777" w:rsidTr="00DC06FE">
        <w:trPr>
          <w:trHeight w:hRule="exact" w:val="533"/>
        </w:trPr>
        <w:tc>
          <w:tcPr>
            <w:tcW w:w="3631" w:type="dxa"/>
          </w:tcPr>
          <w:p w14:paraId="7FC859E9" w14:textId="77777777" w:rsidR="00C0367C" w:rsidRPr="00CC79C7" w:rsidRDefault="009F4F71">
            <w:pPr>
              <w:spacing w:before="95"/>
              <w:ind w:left="109"/>
              <w:rPr>
                <w:rFonts w:ascii="Comic Sans MS" w:hAnsi="Comic Sans MS" w:cs="Arial"/>
                <w:color w:val="808080" w:themeColor="background1" w:themeShade="80"/>
                <w:sz w:val="21"/>
                <w:szCs w:val="21"/>
              </w:rPr>
            </w:pPr>
            <w:r w:rsidRPr="00CC79C7">
              <w:rPr>
                <w:rFonts w:ascii="Comic Sans MS" w:hAnsi="Comic Sans MS" w:cs="Arial"/>
                <w:color w:val="808080" w:themeColor="background1" w:themeShade="80"/>
                <w:spacing w:val="2"/>
                <w:w w:val="108"/>
                <w:sz w:val="21"/>
                <w:szCs w:val="21"/>
              </w:rPr>
              <w:t>13.</w:t>
            </w:r>
          </w:p>
        </w:tc>
        <w:tc>
          <w:tcPr>
            <w:tcW w:w="3571" w:type="dxa"/>
          </w:tcPr>
          <w:p w14:paraId="442E3488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3BA22D08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1728" w:type="dxa"/>
          </w:tcPr>
          <w:p w14:paraId="57A66DC3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</w:tr>
      <w:tr w:rsidR="009F4F71" w:rsidRPr="00CC79C7" w14:paraId="6FA5786C" w14:textId="77777777" w:rsidTr="00DC06FE">
        <w:trPr>
          <w:trHeight w:hRule="exact" w:val="528"/>
        </w:trPr>
        <w:tc>
          <w:tcPr>
            <w:tcW w:w="3631" w:type="dxa"/>
          </w:tcPr>
          <w:p w14:paraId="3C87B524" w14:textId="77777777" w:rsidR="00C0367C" w:rsidRPr="00CC79C7" w:rsidRDefault="009F4F71">
            <w:pPr>
              <w:spacing w:before="91"/>
              <w:ind w:left="109"/>
              <w:rPr>
                <w:rFonts w:ascii="Comic Sans MS" w:hAnsi="Comic Sans MS" w:cs="Arial"/>
                <w:color w:val="808080" w:themeColor="background1" w:themeShade="80"/>
                <w:sz w:val="21"/>
                <w:szCs w:val="21"/>
              </w:rPr>
            </w:pPr>
            <w:r w:rsidRPr="00CC79C7">
              <w:rPr>
                <w:rFonts w:ascii="Comic Sans MS" w:hAnsi="Comic Sans MS" w:cs="Arial"/>
                <w:color w:val="808080" w:themeColor="background1" w:themeShade="80"/>
                <w:spacing w:val="2"/>
                <w:w w:val="108"/>
                <w:sz w:val="21"/>
                <w:szCs w:val="21"/>
              </w:rPr>
              <w:t>14.</w:t>
            </w:r>
          </w:p>
        </w:tc>
        <w:tc>
          <w:tcPr>
            <w:tcW w:w="3571" w:type="dxa"/>
          </w:tcPr>
          <w:p w14:paraId="3D3CF607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66B73D1D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1728" w:type="dxa"/>
          </w:tcPr>
          <w:p w14:paraId="1EB061D2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</w:tr>
      <w:tr w:rsidR="009F4F71" w:rsidRPr="00CC79C7" w14:paraId="4A6ED22E" w14:textId="77777777" w:rsidTr="00DC06FE">
        <w:trPr>
          <w:trHeight w:hRule="exact" w:val="528"/>
        </w:trPr>
        <w:tc>
          <w:tcPr>
            <w:tcW w:w="3631" w:type="dxa"/>
          </w:tcPr>
          <w:p w14:paraId="3A09BDD9" w14:textId="77777777" w:rsidR="00C0367C" w:rsidRPr="00CC79C7" w:rsidRDefault="009F4F71">
            <w:pPr>
              <w:spacing w:before="95"/>
              <w:ind w:left="109"/>
              <w:rPr>
                <w:rFonts w:ascii="Comic Sans MS" w:hAnsi="Comic Sans MS" w:cs="Arial"/>
                <w:color w:val="808080" w:themeColor="background1" w:themeShade="80"/>
                <w:sz w:val="21"/>
                <w:szCs w:val="21"/>
              </w:rPr>
            </w:pPr>
            <w:r w:rsidRPr="00CC79C7">
              <w:rPr>
                <w:rFonts w:ascii="Comic Sans MS" w:hAnsi="Comic Sans MS" w:cs="Arial"/>
                <w:color w:val="808080" w:themeColor="background1" w:themeShade="80"/>
                <w:spacing w:val="2"/>
                <w:w w:val="108"/>
                <w:sz w:val="21"/>
                <w:szCs w:val="21"/>
              </w:rPr>
              <w:t>15.</w:t>
            </w:r>
          </w:p>
        </w:tc>
        <w:tc>
          <w:tcPr>
            <w:tcW w:w="3571" w:type="dxa"/>
          </w:tcPr>
          <w:p w14:paraId="22C4F5FD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791DC1AD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1728" w:type="dxa"/>
          </w:tcPr>
          <w:p w14:paraId="059BF0BA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</w:tr>
      <w:tr w:rsidR="009F4F71" w:rsidRPr="00CC79C7" w14:paraId="5BFC2237" w14:textId="77777777" w:rsidTr="00DC06FE">
        <w:trPr>
          <w:trHeight w:hRule="exact" w:val="528"/>
        </w:trPr>
        <w:tc>
          <w:tcPr>
            <w:tcW w:w="3631" w:type="dxa"/>
          </w:tcPr>
          <w:p w14:paraId="18821AE9" w14:textId="77777777" w:rsidR="00C0367C" w:rsidRPr="00CC79C7" w:rsidRDefault="009F4F71">
            <w:pPr>
              <w:spacing w:before="95"/>
              <w:ind w:left="109"/>
              <w:rPr>
                <w:rFonts w:ascii="Comic Sans MS" w:hAnsi="Comic Sans MS" w:cs="Arial"/>
                <w:color w:val="808080" w:themeColor="background1" w:themeShade="80"/>
                <w:sz w:val="21"/>
                <w:szCs w:val="21"/>
              </w:rPr>
            </w:pPr>
            <w:r w:rsidRPr="00CC79C7">
              <w:rPr>
                <w:rFonts w:ascii="Comic Sans MS" w:hAnsi="Comic Sans MS" w:cs="Arial"/>
                <w:color w:val="808080" w:themeColor="background1" w:themeShade="80"/>
                <w:spacing w:val="2"/>
                <w:w w:val="108"/>
                <w:sz w:val="21"/>
                <w:szCs w:val="21"/>
              </w:rPr>
              <w:t>16.</w:t>
            </w:r>
          </w:p>
        </w:tc>
        <w:tc>
          <w:tcPr>
            <w:tcW w:w="3571" w:type="dxa"/>
          </w:tcPr>
          <w:p w14:paraId="524F1B35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2693" w:type="dxa"/>
          </w:tcPr>
          <w:p w14:paraId="3FD3B3CB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  <w:tc>
          <w:tcPr>
            <w:tcW w:w="1728" w:type="dxa"/>
          </w:tcPr>
          <w:p w14:paraId="37A55008" w14:textId="77777777" w:rsidR="00C0367C" w:rsidRPr="00CC79C7" w:rsidRDefault="00C0367C">
            <w:pPr>
              <w:rPr>
                <w:rFonts w:ascii="Comic Sans MS" w:hAnsi="Comic Sans MS" w:cs="Arial"/>
                <w:color w:val="808080" w:themeColor="background1" w:themeShade="80"/>
              </w:rPr>
            </w:pPr>
          </w:p>
        </w:tc>
      </w:tr>
    </w:tbl>
    <w:p w14:paraId="4F9553DB" w14:textId="670468DE" w:rsidR="009E1504" w:rsidRPr="00CC79C7" w:rsidRDefault="0012571B" w:rsidP="00654D6C">
      <w:pPr>
        <w:rPr>
          <w:rFonts w:ascii="Comic Sans MS" w:hAnsi="Comic Sans MS" w:cs="Arial"/>
          <w:spacing w:val="1"/>
          <w:w w:val="81"/>
          <w:sz w:val="31"/>
          <w:szCs w:val="31"/>
          <w:lang w:val="fr-CA"/>
        </w:rPr>
      </w:pPr>
      <w:r w:rsidRPr="00CC79C7">
        <w:rPr>
          <w:rFonts w:ascii="Comic Sans MS" w:hAnsi="Comic Sans MS" w:cs="Arial"/>
          <w:spacing w:val="1"/>
          <w:w w:val="81"/>
          <w:sz w:val="31"/>
          <w:szCs w:val="31"/>
          <w:lang w:val="fr-CA"/>
        </w:rPr>
        <w:t xml:space="preserve"> </w:t>
      </w:r>
      <w:r w:rsidR="00654D6C">
        <w:rPr>
          <w:rFonts w:ascii="Comic Sans MS" w:hAnsi="Comic Sans MS" w:cs="Arial"/>
          <w:spacing w:val="1"/>
          <w:w w:val="81"/>
          <w:sz w:val="31"/>
          <w:szCs w:val="31"/>
          <w:lang w:val="fr-CA"/>
        </w:rPr>
        <w:tab/>
      </w:r>
      <w:r w:rsidR="00CC79C7" w:rsidRPr="00654D6C">
        <w:rPr>
          <w:rFonts w:ascii="Comic Sans MS" w:hAnsi="Comic Sans MS" w:cs="Arial"/>
          <w:spacing w:val="1"/>
          <w:w w:val="81"/>
          <w:sz w:val="32"/>
          <w:szCs w:val="32"/>
          <w:lang w:val="fr-CA"/>
        </w:rPr>
        <w:t>N</w:t>
      </w:r>
      <w:r w:rsidR="00654D6C" w:rsidRPr="00654D6C">
        <w:rPr>
          <w:rFonts w:ascii="Comic Sans MS" w:hAnsi="Comic Sans MS" w:cs="Arial"/>
          <w:spacing w:val="1"/>
          <w:w w:val="81"/>
          <w:sz w:val="32"/>
          <w:szCs w:val="32"/>
          <w:lang w:val="fr-CA"/>
        </w:rPr>
        <w:t>AME OF EVENT</w:t>
      </w:r>
      <w:r w:rsidRPr="00654D6C">
        <w:rPr>
          <w:rFonts w:ascii="Comic Sans MS" w:hAnsi="Comic Sans MS" w:cs="Arial"/>
          <w:spacing w:val="1"/>
          <w:w w:val="81"/>
          <w:sz w:val="32"/>
          <w:szCs w:val="32"/>
          <w:lang w:val="fr-CA"/>
        </w:rPr>
        <w:t xml:space="preserve"> </w:t>
      </w:r>
      <w:r w:rsidR="009F4F71" w:rsidRPr="00654D6C">
        <w:rPr>
          <w:rFonts w:ascii="Comic Sans MS" w:hAnsi="Comic Sans MS" w:cs="Arial"/>
          <w:spacing w:val="1"/>
          <w:w w:val="81"/>
          <w:sz w:val="32"/>
          <w:szCs w:val="32"/>
          <w:lang w:val="fr-CA"/>
        </w:rPr>
        <w:t>: _</w:t>
      </w:r>
      <w:r w:rsidRPr="00654D6C">
        <w:rPr>
          <w:rFonts w:ascii="Comic Sans MS" w:hAnsi="Comic Sans MS" w:cs="Arial"/>
          <w:spacing w:val="1"/>
          <w:w w:val="81"/>
          <w:sz w:val="32"/>
          <w:szCs w:val="32"/>
          <w:lang w:val="fr-CA"/>
        </w:rPr>
        <w:t>____________________________________</w:t>
      </w:r>
    </w:p>
    <w:sectPr w:rsidR="009E1504" w:rsidRPr="00CC79C7" w:rsidSect="0012571B">
      <w:type w:val="continuous"/>
      <w:pgSz w:w="12240" w:h="15840"/>
      <w:pgMar w:top="380" w:right="333" w:bottom="9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F30C7"/>
    <w:multiLevelType w:val="multilevel"/>
    <w:tmpl w:val="E38856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A16E46"/>
    <w:multiLevelType w:val="hybridMultilevel"/>
    <w:tmpl w:val="8D4C1EC0"/>
    <w:lvl w:ilvl="0" w:tplc="1009000F">
      <w:start w:val="1"/>
      <w:numFmt w:val="decimal"/>
      <w:lvlText w:val="%1."/>
      <w:lvlJc w:val="left"/>
      <w:pPr>
        <w:ind w:left="950" w:hanging="360"/>
      </w:pPr>
    </w:lvl>
    <w:lvl w:ilvl="1" w:tplc="10090019" w:tentative="1">
      <w:start w:val="1"/>
      <w:numFmt w:val="lowerLetter"/>
      <w:lvlText w:val="%2."/>
      <w:lvlJc w:val="left"/>
      <w:pPr>
        <w:ind w:left="1670" w:hanging="360"/>
      </w:pPr>
    </w:lvl>
    <w:lvl w:ilvl="2" w:tplc="1009001B" w:tentative="1">
      <w:start w:val="1"/>
      <w:numFmt w:val="lowerRoman"/>
      <w:lvlText w:val="%3."/>
      <w:lvlJc w:val="right"/>
      <w:pPr>
        <w:ind w:left="2390" w:hanging="180"/>
      </w:pPr>
    </w:lvl>
    <w:lvl w:ilvl="3" w:tplc="1009000F" w:tentative="1">
      <w:start w:val="1"/>
      <w:numFmt w:val="decimal"/>
      <w:lvlText w:val="%4."/>
      <w:lvlJc w:val="left"/>
      <w:pPr>
        <w:ind w:left="3110" w:hanging="360"/>
      </w:pPr>
    </w:lvl>
    <w:lvl w:ilvl="4" w:tplc="10090019" w:tentative="1">
      <w:start w:val="1"/>
      <w:numFmt w:val="lowerLetter"/>
      <w:lvlText w:val="%5."/>
      <w:lvlJc w:val="left"/>
      <w:pPr>
        <w:ind w:left="3830" w:hanging="360"/>
      </w:pPr>
    </w:lvl>
    <w:lvl w:ilvl="5" w:tplc="1009001B" w:tentative="1">
      <w:start w:val="1"/>
      <w:numFmt w:val="lowerRoman"/>
      <w:lvlText w:val="%6."/>
      <w:lvlJc w:val="right"/>
      <w:pPr>
        <w:ind w:left="4550" w:hanging="180"/>
      </w:pPr>
    </w:lvl>
    <w:lvl w:ilvl="6" w:tplc="1009000F" w:tentative="1">
      <w:start w:val="1"/>
      <w:numFmt w:val="decimal"/>
      <w:lvlText w:val="%7."/>
      <w:lvlJc w:val="left"/>
      <w:pPr>
        <w:ind w:left="5270" w:hanging="360"/>
      </w:pPr>
    </w:lvl>
    <w:lvl w:ilvl="7" w:tplc="10090019" w:tentative="1">
      <w:start w:val="1"/>
      <w:numFmt w:val="lowerLetter"/>
      <w:lvlText w:val="%8."/>
      <w:lvlJc w:val="left"/>
      <w:pPr>
        <w:ind w:left="5990" w:hanging="360"/>
      </w:pPr>
    </w:lvl>
    <w:lvl w:ilvl="8" w:tplc="1009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7C"/>
    <w:rsid w:val="00016643"/>
    <w:rsid w:val="0012571B"/>
    <w:rsid w:val="0015137B"/>
    <w:rsid w:val="0019219D"/>
    <w:rsid w:val="001F18A6"/>
    <w:rsid w:val="003112CE"/>
    <w:rsid w:val="00412122"/>
    <w:rsid w:val="00585348"/>
    <w:rsid w:val="00654D6C"/>
    <w:rsid w:val="00775EC3"/>
    <w:rsid w:val="007B78C0"/>
    <w:rsid w:val="00873745"/>
    <w:rsid w:val="00981571"/>
    <w:rsid w:val="009E1504"/>
    <w:rsid w:val="009F4F71"/>
    <w:rsid w:val="00AA658E"/>
    <w:rsid w:val="00B63096"/>
    <w:rsid w:val="00C0367C"/>
    <w:rsid w:val="00CC79C7"/>
    <w:rsid w:val="00D04FEF"/>
    <w:rsid w:val="00DC06FE"/>
    <w:rsid w:val="00E4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10D1777E"/>
  <w15:docId w15:val="{AE5BEAD2-5C1D-46EA-9548-E376C8ED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WICWC WICWC</dc:creator>
  <cp:lastModifiedBy>Lisa St-Jacques</cp:lastModifiedBy>
  <cp:revision>3</cp:revision>
  <dcterms:created xsi:type="dcterms:W3CDTF">2019-12-10T19:28:00Z</dcterms:created>
  <dcterms:modified xsi:type="dcterms:W3CDTF">2019-12-10T19:31:00Z</dcterms:modified>
</cp:coreProperties>
</file>